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F147DB" w14:textId="77777777" w:rsidR="002D3836" w:rsidRDefault="002D3836" w:rsidP="004F095C">
      <w:pPr>
        <w:pStyle w:val="Nessunaspaziatura"/>
        <w:spacing w:line="360" w:lineRule="auto"/>
        <w:jc w:val="center"/>
        <w:rPr>
          <w:rFonts w:ascii="Calibri Light" w:hAnsi="Calibri Light" w:cs="Calibri Light"/>
          <w:b/>
          <w:spacing w:val="0"/>
          <w:szCs w:val="20"/>
        </w:rPr>
      </w:pPr>
    </w:p>
    <w:p w14:paraId="7A3E0BBD" w14:textId="539839E1" w:rsidR="004F095C" w:rsidRPr="004F095C" w:rsidRDefault="004F095C" w:rsidP="004F095C">
      <w:pPr>
        <w:pStyle w:val="Nessunaspaziatura"/>
        <w:spacing w:line="360" w:lineRule="auto"/>
        <w:jc w:val="center"/>
        <w:rPr>
          <w:rFonts w:ascii="Calibri Light" w:hAnsi="Calibri Light" w:cs="Calibri Light"/>
          <w:b/>
          <w:spacing w:val="0"/>
          <w:szCs w:val="20"/>
        </w:rPr>
      </w:pPr>
      <w:r w:rsidRPr="004F095C">
        <w:rPr>
          <w:rFonts w:ascii="Calibri Light" w:hAnsi="Calibri Light" w:cs="Calibri Light"/>
          <w:b/>
          <w:spacing w:val="0"/>
          <w:szCs w:val="20"/>
        </w:rPr>
        <w:t>ALLEGATO 2</w:t>
      </w:r>
    </w:p>
    <w:p w14:paraId="4D87772F" w14:textId="13DEFBFB" w:rsidR="004F095C" w:rsidRPr="004F095C" w:rsidRDefault="004F095C" w:rsidP="004F095C">
      <w:pPr>
        <w:pStyle w:val="Nessunaspaziatura"/>
        <w:spacing w:line="360" w:lineRule="auto"/>
        <w:jc w:val="center"/>
        <w:rPr>
          <w:rFonts w:ascii="Calibri Light" w:hAnsi="Calibri Light" w:cs="Calibri Light"/>
          <w:b/>
          <w:spacing w:val="0"/>
          <w:szCs w:val="20"/>
        </w:rPr>
      </w:pPr>
      <w:r w:rsidRPr="004F095C">
        <w:rPr>
          <w:rFonts w:ascii="Calibri Light" w:hAnsi="Calibri Light" w:cs="Calibri Light"/>
          <w:b/>
          <w:spacing w:val="0"/>
          <w:szCs w:val="20"/>
        </w:rPr>
        <w:t xml:space="preserve">DOMANDA DI PARTECIPAZIONE  “AVVISO PUBBLICO  - INVITO A PRESENTARE MANIFESTAZIONI DI INTERESSE PER LA PARTECIPAZIONE AL PROGRAMMA DI ACCELERAZIONE </w:t>
      </w:r>
      <w:r w:rsidRPr="004F095C">
        <w:rPr>
          <w:rFonts w:ascii="Calibri Light" w:hAnsi="Calibri Light" w:cs="Calibri Light"/>
          <w:b/>
          <w:i/>
          <w:iCs/>
          <w:spacing w:val="0"/>
          <w:szCs w:val="20"/>
        </w:rPr>
        <w:t>TPM CUBE PER STARTUP DEL SETTORE HEALTH NEL CUORE DEL DISTRETTO BIOMEDICALE DI MIRANDOLA</w:t>
      </w:r>
      <w:r w:rsidRPr="004F095C">
        <w:rPr>
          <w:rFonts w:ascii="Calibri Light" w:hAnsi="Calibri Light" w:cs="Calibri Light"/>
          <w:b/>
          <w:spacing w:val="0"/>
          <w:szCs w:val="20"/>
        </w:rPr>
        <w:t>”</w:t>
      </w:r>
    </w:p>
    <w:p w14:paraId="60F429CD" w14:textId="77777777" w:rsidR="004F095C" w:rsidRPr="004F095C" w:rsidRDefault="004F095C" w:rsidP="004F095C">
      <w:pPr>
        <w:tabs>
          <w:tab w:val="left" w:pos="6000"/>
          <w:tab w:val="left" w:pos="9720"/>
          <w:tab w:val="left" w:pos="11357"/>
        </w:tabs>
        <w:spacing w:line="276" w:lineRule="auto"/>
        <w:jc w:val="both"/>
        <w:rPr>
          <w:rFonts w:ascii="Calibri Light" w:hAnsi="Calibri Light" w:cs="Calibri Light"/>
          <w:spacing w:val="0"/>
          <w:sz w:val="22"/>
          <w:szCs w:val="22"/>
        </w:rPr>
      </w:pPr>
    </w:p>
    <w:p w14:paraId="11F4949D" w14:textId="77777777" w:rsidR="004F095C" w:rsidRPr="004F095C" w:rsidRDefault="004F095C" w:rsidP="004F095C">
      <w:pPr>
        <w:tabs>
          <w:tab w:val="left" w:pos="6000"/>
          <w:tab w:val="left" w:pos="9720"/>
          <w:tab w:val="left" w:pos="11357"/>
        </w:tabs>
        <w:spacing w:line="276" w:lineRule="auto"/>
        <w:jc w:val="both"/>
        <w:rPr>
          <w:rFonts w:ascii="Calibri Light" w:hAnsi="Calibri Light" w:cs="Calibri Light"/>
          <w:spacing w:val="0"/>
          <w:sz w:val="22"/>
          <w:szCs w:val="22"/>
        </w:rPr>
      </w:pPr>
      <w:r w:rsidRPr="004F095C">
        <w:rPr>
          <w:rFonts w:ascii="Calibri Light" w:hAnsi="Calibri Light" w:cs="Calibri Light"/>
          <w:spacing w:val="0"/>
          <w:sz w:val="22"/>
          <w:szCs w:val="22"/>
        </w:rPr>
        <w:t>_l_ sottoscritt_ ____________________________ nat_ a ________________________ (___) il ___/___/_____, Cod. Fisc. __________________  residente a _____________________ in via ___________________ n ____ e domiciliato a __________________________ (____) in via _________________________________ n _____ Email ____________ Cellulare __________________</w:t>
      </w:r>
    </w:p>
    <w:p w14:paraId="5693D85D" w14:textId="2419F816" w:rsidR="004F095C" w:rsidRPr="004F095C" w:rsidRDefault="004F095C" w:rsidP="004F095C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spacing w:val="0"/>
          <w:sz w:val="22"/>
          <w:szCs w:val="22"/>
        </w:rPr>
      </w:pPr>
      <w:r w:rsidRPr="004F095C">
        <w:rPr>
          <w:rFonts w:ascii="Calibri Light" w:hAnsi="Calibri Light" w:cs="Calibri Light"/>
          <w:spacing w:val="0"/>
          <w:sz w:val="22"/>
          <w:szCs w:val="22"/>
        </w:rPr>
        <w:t>in qualità di Legale Rappresentante dell’impresa __________________</w:t>
      </w:r>
    </w:p>
    <w:p w14:paraId="352B9558" w14:textId="4B9D0F34" w:rsidR="004F095C" w:rsidRPr="004F095C" w:rsidRDefault="004F095C" w:rsidP="004F095C">
      <w:pPr>
        <w:spacing w:line="276" w:lineRule="auto"/>
        <w:ind w:right="-109"/>
        <w:jc w:val="both"/>
        <w:rPr>
          <w:rFonts w:ascii="Calibri Light" w:hAnsi="Calibri Light" w:cs="Calibri Light"/>
          <w:spacing w:val="0"/>
          <w:sz w:val="22"/>
          <w:szCs w:val="22"/>
        </w:rPr>
      </w:pPr>
      <w:r w:rsidRPr="004F095C">
        <w:rPr>
          <w:rFonts w:ascii="Calibri Light" w:hAnsi="Calibri Light" w:cs="Calibri Light"/>
          <w:spacing w:val="0"/>
          <w:sz w:val="22"/>
          <w:szCs w:val="22"/>
        </w:rPr>
        <w:t>pres</w:t>
      </w:r>
      <w:r>
        <w:rPr>
          <w:rFonts w:ascii="Calibri Light" w:hAnsi="Calibri Light" w:cs="Calibri Light"/>
          <w:spacing w:val="0"/>
          <w:sz w:val="22"/>
          <w:szCs w:val="22"/>
        </w:rPr>
        <w:t>a</w:t>
      </w:r>
      <w:r w:rsidRPr="004F095C">
        <w:rPr>
          <w:rFonts w:ascii="Calibri Light" w:hAnsi="Calibri Light" w:cs="Calibri Light"/>
          <w:spacing w:val="0"/>
          <w:sz w:val="22"/>
          <w:szCs w:val="22"/>
        </w:rPr>
        <w:t xml:space="preserve"> visione dell’avviso pubblico “INVITO A PRESENTARE MANIFESTAZIONI DI INTERESSE PER LA PARTECIPAZIONE AL PROGRAMMA DI ACCELERAZIONE TPM CUBE PER STARTUP DEL SETTORE HEALTH NEL CUORE DEL DISTRETTO BIOMEDICALE DI MIRANDOLA” pubblicato sul sito www.democentersipe.it </w:t>
      </w:r>
    </w:p>
    <w:p w14:paraId="5ABCB53B" w14:textId="5274A4C5" w:rsidR="004F095C" w:rsidRPr="004F095C" w:rsidRDefault="004F095C" w:rsidP="004F095C">
      <w:pPr>
        <w:spacing w:line="276" w:lineRule="auto"/>
        <w:ind w:right="-109"/>
        <w:jc w:val="both"/>
        <w:rPr>
          <w:rFonts w:ascii="Calibri Light" w:hAnsi="Calibri Light" w:cs="Calibri Light"/>
          <w:spacing w:val="0"/>
          <w:sz w:val="22"/>
          <w:szCs w:val="22"/>
        </w:rPr>
      </w:pPr>
      <w:r w:rsidRPr="004F095C">
        <w:rPr>
          <w:rFonts w:ascii="Calibri Light" w:hAnsi="Calibri Light" w:cs="Calibri Light"/>
          <w:spacing w:val="0"/>
          <w:sz w:val="22"/>
          <w:szCs w:val="22"/>
        </w:rPr>
        <w:t xml:space="preserve">chiede di essere ammesso alla procedura di </w:t>
      </w:r>
      <w:r w:rsidR="00EF4213">
        <w:rPr>
          <w:rFonts w:ascii="Calibri Light" w:hAnsi="Calibri Light" w:cs="Calibri Light"/>
          <w:spacing w:val="0"/>
          <w:sz w:val="22"/>
          <w:szCs w:val="22"/>
        </w:rPr>
        <w:t>selezione</w:t>
      </w:r>
      <w:r w:rsidRPr="004F095C">
        <w:rPr>
          <w:rFonts w:ascii="Calibri Light" w:hAnsi="Calibri Light" w:cs="Calibri Light"/>
          <w:spacing w:val="0"/>
          <w:sz w:val="22"/>
          <w:szCs w:val="22"/>
        </w:rPr>
        <w:t xml:space="preserve"> per accedere ai servizi del suddetto programma di accelerazione e a tal fine dichiara:</w:t>
      </w:r>
    </w:p>
    <w:p w14:paraId="1481817C" w14:textId="2A814845" w:rsidR="004F095C" w:rsidRPr="004F095C" w:rsidRDefault="004F095C" w:rsidP="004F095C">
      <w:pPr>
        <w:numPr>
          <w:ilvl w:val="0"/>
          <w:numId w:val="4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libri Light" w:hAnsi="Calibri Light" w:cs="Calibri Light"/>
          <w:spacing w:val="0"/>
          <w:sz w:val="22"/>
          <w:szCs w:val="22"/>
        </w:rPr>
      </w:pPr>
      <w:r w:rsidRPr="004F095C">
        <w:rPr>
          <w:rFonts w:ascii="Calibri Light" w:hAnsi="Calibri Light" w:cs="Calibri Light"/>
          <w:spacing w:val="0"/>
          <w:sz w:val="22"/>
          <w:szCs w:val="22"/>
        </w:rPr>
        <w:t>che l’impresa non si trova in stato di fallimento, in liquidazione o in concordato preventivo;</w:t>
      </w:r>
    </w:p>
    <w:p w14:paraId="47513ED9" w14:textId="28F3105B" w:rsidR="004F095C" w:rsidRDefault="004F095C" w:rsidP="004F095C">
      <w:pPr>
        <w:numPr>
          <w:ilvl w:val="0"/>
          <w:numId w:val="4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libri Light" w:hAnsi="Calibri Light" w:cs="Calibri Light"/>
          <w:spacing w:val="0"/>
          <w:sz w:val="22"/>
          <w:szCs w:val="22"/>
        </w:rPr>
      </w:pPr>
      <w:r w:rsidRPr="00BE0836">
        <w:rPr>
          <w:rFonts w:ascii="Calibri Light" w:hAnsi="Calibri Light" w:cs="Calibri Light"/>
          <w:spacing w:val="0"/>
          <w:sz w:val="22"/>
          <w:szCs w:val="22"/>
        </w:rPr>
        <w:t>di non aver seguito</w:t>
      </w:r>
      <w:r w:rsidR="001729FB">
        <w:rPr>
          <w:rFonts w:ascii="Calibri Light" w:hAnsi="Calibri Light" w:cs="Calibri Light"/>
          <w:spacing w:val="0"/>
          <w:sz w:val="22"/>
          <w:szCs w:val="22"/>
        </w:rPr>
        <w:t xml:space="preserve"> un</w:t>
      </w:r>
      <w:r w:rsidRPr="00BE0836">
        <w:rPr>
          <w:rFonts w:ascii="Calibri Light" w:hAnsi="Calibri Light" w:cs="Calibri Light"/>
          <w:spacing w:val="0"/>
          <w:sz w:val="22"/>
          <w:szCs w:val="22"/>
        </w:rPr>
        <w:t xml:space="preserve"> </w:t>
      </w:r>
      <w:r w:rsidR="001729FB" w:rsidRPr="001729FB">
        <w:rPr>
          <w:rFonts w:ascii="Calibri Light" w:hAnsi="Calibri Light" w:cs="Calibri Light"/>
          <w:spacing w:val="0"/>
          <w:sz w:val="22"/>
          <w:szCs w:val="22"/>
        </w:rPr>
        <w:t>percorso di accelerazione e/o incubazione presso l’Incubatore TPM Cube di Fondazione Democenter per la medesima attività imprenditoriale</w:t>
      </w:r>
      <w:r w:rsidRPr="00BE0836">
        <w:rPr>
          <w:rFonts w:ascii="Calibri Light" w:hAnsi="Calibri Light" w:cs="Calibri Light"/>
          <w:spacing w:val="0"/>
          <w:sz w:val="22"/>
          <w:szCs w:val="22"/>
        </w:rPr>
        <w:t>;</w:t>
      </w:r>
    </w:p>
    <w:p w14:paraId="12E4EBA4" w14:textId="77777777" w:rsidR="004F095C" w:rsidRPr="004F095C" w:rsidRDefault="004F095C" w:rsidP="004F095C">
      <w:pPr>
        <w:numPr>
          <w:ilvl w:val="0"/>
          <w:numId w:val="4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libri Light" w:hAnsi="Calibri Light" w:cs="Calibri Light"/>
          <w:spacing w:val="0"/>
          <w:sz w:val="22"/>
          <w:szCs w:val="22"/>
        </w:rPr>
      </w:pPr>
      <w:r w:rsidRPr="004F095C">
        <w:rPr>
          <w:rFonts w:ascii="Calibri Light" w:hAnsi="Calibri Light" w:cs="Calibri Light"/>
          <w:spacing w:val="0"/>
          <w:sz w:val="22"/>
          <w:szCs w:val="22"/>
        </w:rPr>
        <w:t>di fornire il consenso al trattamento dei propri dati personali;</w:t>
      </w:r>
    </w:p>
    <w:p w14:paraId="7330C020" w14:textId="77777777" w:rsidR="004F095C" w:rsidRPr="004F095C" w:rsidRDefault="004F095C" w:rsidP="004F095C">
      <w:pPr>
        <w:numPr>
          <w:ilvl w:val="0"/>
          <w:numId w:val="4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libri Light" w:hAnsi="Calibri Light" w:cs="Calibri Light"/>
          <w:spacing w:val="0"/>
          <w:sz w:val="22"/>
          <w:szCs w:val="22"/>
        </w:rPr>
      </w:pPr>
      <w:r w:rsidRPr="004F095C">
        <w:rPr>
          <w:rFonts w:ascii="Calibri Light" w:hAnsi="Calibri Light" w:cs="Calibri Light"/>
          <w:spacing w:val="0"/>
          <w:sz w:val="22"/>
          <w:szCs w:val="22"/>
        </w:rPr>
        <w:t>di essere consapevole che i dati raccolti saranno trattati nel rispetto di quanto previsto dal Reg. 679/2016/UE e s.m.i. e che il titolare dei dati è Fondazione Democenter-Sipe – Via Vivarelli, 2 - 41125 Modena.</w:t>
      </w:r>
    </w:p>
    <w:p w14:paraId="30478BC1" w14:textId="77777777" w:rsidR="004F095C" w:rsidRPr="004F095C" w:rsidRDefault="004F095C" w:rsidP="004F095C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 Light" w:hAnsi="Calibri Light" w:cs="Calibri Light"/>
          <w:spacing w:val="0"/>
          <w:sz w:val="22"/>
          <w:szCs w:val="22"/>
        </w:rPr>
      </w:pPr>
    </w:p>
    <w:p w14:paraId="43C935F7" w14:textId="77777777" w:rsidR="004F095C" w:rsidRPr="004F095C" w:rsidRDefault="004F095C" w:rsidP="004F095C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spacing w:val="0"/>
          <w:sz w:val="22"/>
          <w:szCs w:val="22"/>
        </w:rPr>
      </w:pPr>
      <w:r w:rsidRPr="004F095C">
        <w:rPr>
          <w:rFonts w:ascii="Calibri Light" w:hAnsi="Calibri Light" w:cs="Calibri Light"/>
          <w:spacing w:val="0"/>
          <w:sz w:val="22"/>
          <w:szCs w:val="22"/>
        </w:rPr>
        <w:t>SI allegano alla presente:</w:t>
      </w:r>
    </w:p>
    <w:p w14:paraId="1928302E" w14:textId="77D026D4" w:rsidR="004F095C" w:rsidRPr="004F095C" w:rsidRDefault="004F095C" w:rsidP="004F095C">
      <w:pPr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 Light" w:hAnsi="Calibri Light" w:cs="Calibri Light"/>
          <w:spacing w:val="0"/>
          <w:sz w:val="22"/>
          <w:szCs w:val="22"/>
        </w:rPr>
      </w:pPr>
      <w:r w:rsidRPr="004F095C">
        <w:rPr>
          <w:rFonts w:ascii="Calibri Light" w:hAnsi="Calibri Light" w:cs="Calibri Light"/>
          <w:spacing w:val="0"/>
          <w:sz w:val="22"/>
          <w:szCs w:val="22"/>
        </w:rPr>
        <w:t>Fotocopia del documento d’identità del legale Rappresentante;</w:t>
      </w:r>
    </w:p>
    <w:p w14:paraId="18778BD1" w14:textId="74082AF2" w:rsidR="004F095C" w:rsidRPr="004F095C" w:rsidRDefault="004F095C" w:rsidP="00694C7B">
      <w:pPr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 Light" w:hAnsi="Calibri Light" w:cs="Calibri Light"/>
          <w:spacing w:val="0"/>
          <w:sz w:val="22"/>
          <w:szCs w:val="22"/>
        </w:rPr>
      </w:pPr>
      <w:r w:rsidRPr="004F095C">
        <w:rPr>
          <w:rFonts w:ascii="Calibri Light" w:hAnsi="Calibri Light" w:cs="Calibri Light"/>
          <w:spacing w:val="0"/>
          <w:sz w:val="22"/>
          <w:szCs w:val="22"/>
        </w:rPr>
        <w:t>Visura Camerale non anteriore a 3 mesi dalla data di presentazione della domanda.</w:t>
      </w:r>
    </w:p>
    <w:p w14:paraId="3D3B841A" w14:textId="77777777" w:rsidR="004F095C" w:rsidRPr="004F095C" w:rsidRDefault="004F095C" w:rsidP="004F095C">
      <w:pPr>
        <w:tabs>
          <w:tab w:val="left" w:pos="7200"/>
        </w:tabs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pacing w:val="0"/>
          <w:sz w:val="22"/>
          <w:szCs w:val="22"/>
        </w:rPr>
      </w:pPr>
      <w:r w:rsidRPr="004F095C">
        <w:rPr>
          <w:rFonts w:ascii="Calibri Light" w:hAnsi="Calibri Light" w:cs="Calibri Light"/>
          <w:spacing w:val="0"/>
          <w:sz w:val="22"/>
          <w:szCs w:val="22"/>
        </w:rPr>
        <w:t xml:space="preserve">Luogo, data </w:t>
      </w:r>
    </w:p>
    <w:p w14:paraId="6D0EE52E" w14:textId="77777777" w:rsidR="004F095C" w:rsidRPr="004F095C" w:rsidRDefault="004F095C" w:rsidP="004F095C">
      <w:pPr>
        <w:tabs>
          <w:tab w:val="left" w:pos="7200"/>
        </w:tabs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pacing w:val="0"/>
          <w:sz w:val="22"/>
          <w:szCs w:val="22"/>
        </w:rPr>
      </w:pPr>
      <w:r w:rsidRPr="004F095C">
        <w:rPr>
          <w:rFonts w:ascii="Calibri Light" w:hAnsi="Calibri Light" w:cs="Calibri Light"/>
          <w:spacing w:val="0"/>
          <w:sz w:val="22"/>
          <w:szCs w:val="22"/>
        </w:rPr>
        <w:t>______________ , ____________</w:t>
      </w:r>
      <w:r w:rsidRPr="004F095C">
        <w:rPr>
          <w:rFonts w:ascii="Calibri Light" w:hAnsi="Calibri Light" w:cs="Calibri Light"/>
          <w:spacing w:val="0"/>
          <w:sz w:val="22"/>
          <w:szCs w:val="22"/>
        </w:rPr>
        <w:tab/>
      </w:r>
    </w:p>
    <w:p w14:paraId="6F7B08CC" w14:textId="77777777" w:rsidR="004F095C" w:rsidRPr="004F095C" w:rsidRDefault="004F095C" w:rsidP="004F095C">
      <w:pPr>
        <w:tabs>
          <w:tab w:val="left" w:pos="7200"/>
        </w:tabs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pacing w:val="0"/>
          <w:sz w:val="22"/>
          <w:szCs w:val="22"/>
        </w:rPr>
      </w:pPr>
      <w:r w:rsidRPr="004F095C">
        <w:rPr>
          <w:rFonts w:ascii="Calibri Light" w:hAnsi="Calibri Light" w:cs="Calibri Light"/>
          <w:spacing w:val="0"/>
          <w:sz w:val="22"/>
          <w:szCs w:val="22"/>
        </w:rPr>
        <w:tab/>
        <w:t xml:space="preserve">Firma </w:t>
      </w:r>
    </w:p>
    <w:p w14:paraId="0F102DEC" w14:textId="131C7D12" w:rsidR="009C61CB" w:rsidRPr="002D3836" w:rsidRDefault="004F095C" w:rsidP="002D3836">
      <w:pPr>
        <w:tabs>
          <w:tab w:val="left" w:pos="5640"/>
        </w:tabs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pacing w:val="0"/>
          <w:sz w:val="22"/>
          <w:szCs w:val="22"/>
        </w:rPr>
      </w:pPr>
      <w:r w:rsidRPr="004F095C">
        <w:rPr>
          <w:rFonts w:ascii="Calibri Light" w:hAnsi="Calibri Light" w:cs="Calibri Light"/>
          <w:spacing w:val="0"/>
          <w:sz w:val="22"/>
          <w:szCs w:val="22"/>
        </w:rPr>
        <w:tab/>
        <w:t>________________________________</w:t>
      </w:r>
    </w:p>
    <w:sectPr w:rsidR="009C61CB" w:rsidRPr="002D3836" w:rsidSect="000B51D9">
      <w:headerReference w:type="default" r:id="rId8"/>
      <w:footerReference w:type="default" r:id="rId9"/>
      <w:pgSz w:w="11900" w:h="16840"/>
      <w:pgMar w:top="2268" w:right="1134" w:bottom="1702" w:left="1134" w:header="284" w:footer="2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014D49" w14:textId="77777777" w:rsidR="00315279" w:rsidRDefault="00315279" w:rsidP="00FB3880">
      <w:pPr>
        <w:spacing w:after="0"/>
      </w:pPr>
      <w:r>
        <w:separator/>
      </w:r>
    </w:p>
  </w:endnote>
  <w:endnote w:type="continuationSeparator" w:id="0">
    <w:p w14:paraId="6F7DB872" w14:textId="77777777" w:rsidR="00315279" w:rsidRDefault="00315279" w:rsidP="00FB38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0" w:name="_Hlk83913286"/>
  <w:p w14:paraId="7A6B083F" w14:textId="77777777" w:rsidR="00271518" w:rsidRDefault="00E060E9" w:rsidP="00271518">
    <w:pPr>
      <w:pStyle w:val="Nessunaspaziatura"/>
      <w:tabs>
        <w:tab w:val="right" w:leader="underscore" w:pos="9632"/>
      </w:tabs>
      <w:rPr>
        <w:b/>
        <w:bCs/>
        <w:color w:val="1F497D"/>
        <w:sz w:val="18"/>
        <w:szCs w:val="20"/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9B50220" wp14:editId="46E58D41">
              <wp:simplePos x="0" y="0"/>
              <wp:positionH relativeFrom="column">
                <wp:posOffset>19722</wp:posOffset>
              </wp:positionH>
              <wp:positionV relativeFrom="paragraph">
                <wp:posOffset>1905</wp:posOffset>
              </wp:positionV>
              <wp:extent cx="6057900" cy="0"/>
              <wp:effectExtent l="0" t="0" r="19050" b="19050"/>
              <wp:wrapNone/>
              <wp:docPr id="9" name="Connettore 1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57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CA3995" id="Connettore 1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.15pt" to="478.5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" strokecolor="#f68c36 [3049]"/>
          </w:pict>
        </mc:Fallback>
      </mc:AlternateContent>
    </w:r>
  </w:p>
  <w:p w14:paraId="7728556A" w14:textId="5E9E59DF" w:rsidR="00610141" w:rsidRPr="00DD0E60" w:rsidRDefault="002449B2" w:rsidP="00610141">
    <w:pPr>
      <w:pStyle w:val="Nessunaspaziatura"/>
      <w:rPr>
        <w:b/>
        <w:bCs/>
        <w:color w:val="1F497D"/>
        <w:sz w:val="18"/>
        <w:szCs w:val="20"/>
        <w:lang w:eastAsia="it-IT"/>
      </w:rPr>
    </w:pPr>
    <w:r>
      <w:rPr>
        <w:b/>
        <w:bCs/>
        <w:color w:val="1F497D"/>
        <w:sz w:val="18"/>
        <w:szCs w:val="20"/>
        <w:lang w:eastAsia="it-IT"/>
      </w:rPr>
      <w:t xml:space="preserve">Sede Legale e Amministrativa: </w:t>
    </w:r>
    <w:r w:rsidR="00610141" w:rsidRPr="00DD0E60">
      <w:rPr>
        <w:b/>
        <w:bCs/>
        <w:color w:val="1F497D"/>
        <w:sz w:val="18"/>
        <w:szCs w:val="20"/>
        <w:lang w:eastAsia="it-IT"/>
      </w:rPr>
      <w:t>Fondazione Demo</w:t>
    </w:r>
    <w:r w:rsidR="00610141">
      <w:rPr>
        <w:b/>
        <w:bCs/>
        <w:color w:val="1F497D"/>
        <w:sz w:val="18"/>
        <w:szCs w:val="20"/>
        <w:lang w:eastAsia="it-IT"/>
      </w:rPr>
      <w:t>c</w:t>
    </w:r>
    <w:r w:rsidR="00610141" w:rsidRPr="00DD0E60">
      <w:rPr>
        <w:b/>
        <w:bCs/>
        <w:color w:val="1F497D"/>
        <w:sz w:val="18"/>
        <w:szCs w:val="20"/>
        <w:lang w:eastAsia="it-IT"/>
      </w:rPr>
      <w:t>enter-Sipe</w:t>
    </w:r>
  </w:p>
  <w:p w14:paraId="6161BF83" w14:textId="2A67C346" w:rsidR="00610141" w:rsidRPr="00844D92" w:rsidRDefault="00610141" w:rsidP="00610141">
    <w:pPr>
      <w:pStyle w:val="Nessunaspaziatura"/>
      <w:rPr>
        <w:color w:val="1F497D"/>
        <w:sz w:val="16"/>
        <w:szCs w:val="16"/>
        <w:lang w:eastAsia="it-IT"/>
      </w:rPr>
    </w:pPr>
    <w:r w:rsidRPr="00844D92">
      <w:rPr>
        <w:color w:val="1F497D"/>
        <w:sz w:val="16"/>
        <w:szCs w:val="16"/>
        <w:lang w:eastAsia="it-IT"/>
      </w:rPr>
      <w:t>via P.</w:t>
    </w:r>
    <w:r w:rsidR="002449B2">
      <w:rPr>
        <w:color w:val="1F497D"/>
        <w:sz w:val="16"/>
        <w:szCs w:val="16"/>
        <w:lang w:eastAsia="it-IT"/>
      </w:rPr>
      <w:t xml:space="preserve"> </w:t>
    </w:r>
    <w:r w:rsidRPr="00844D92">
      <w:rPr>
        <w:color w:val="1F497D"/>
        <w:sz w:val="16"/>
        <w:szCs w:val="16"/>
        <w:lang w:eastAsia="it-IT"/>
      </w:rPr>
      <w:t>Vivarelli 2, 41125 – Modena • P.I. e C.F. 01989190366 • Tel. +39 059 2058146</w:t>
    </w:r>
  </w:p>
  <w:p w14:paraId="7DFCF61A" w14:textId="77777777" w:rsidR="00610141" w:rsidRPr="00844D92" w:rsidRDefault="00000000" w:rsidP="00610141">
    <w:pPr>
      <w:pStyle w:val="Nessunaspaziatura"/>
      <w:rPr>
        <w:b/>
        <w:bCs/>
        <w:color w:val="1F497D"/>
        <w:sz w:val="16"/>
        <w:szCs w:val="16"/>
        <w:lang w:eastAsia="it-IT"/>
      </w:rPr>
    </w:pPr>
    <w:hyperlink r:id="rId1" w:history="1">
      <w:r w:rsidR="00610141" w:rsidRPr="00923BD6">
        <w:rPr>
          <w:rStyle w:val="Collegamentoipertestuale"/>
          <w:color w:val="44546A"/>
          <w:sz w:val="16"/>
          <w:szCs w:val="16"/>
          <w:u w:val="none"/>
          <w:lang w:eastAsia="it-IT"/>
        </w:rPr>
        <w:t>info@fondazionedemocenter.it</w:t>
      </w:r>
    </w:hyperlink>
    <w:r w:rsidR="00610141" w:rsidRPr="00923BD6">
      <w:rPr>
        <w:color w:val="44546A"/>
        <w:sz w:val="16"/>
        <w:szCs w:val="16"/>
        <w:lang w:eastAsia="it-IT"/>
      </w:rPr>
      <w:t xml:space="preserve"> • democentersipe@pcert.it </w:t>
    </w:r>
    <w:r w:rsidR="00610141" w:rsidRPr="00844D92">
      <w:rPr>
        <w:color w:val="1F497D"/>
        <w:sz w:val="16"/>
        <w:szCs w:val="16"/>
        <w:lang w:eastAsia="it-IT"/>
      </w:rPr>
      <w:t>• www.democentersipe.it</w:t>
    </w:r>
  </w:p>
  <w:p w14:paraId="040291BD" w14:textId="0EAEEA3F" w:rsidR="00F16E1D" w:rsidRPr="00F16E1D" w:rsidRDefault="00905076" w:rsidP="00610141">
    <w:pPr>
      <w:pStyle w:val="Nessunaspaziatura"/>
      <w:spacing w:before="20"/>
      <w:rPr>
        <w:b/>
        <w:bCs/>
        <w:color w:val="1F497D"/>
        <w:sz w:val="18"/>
        <w:szCs w:val="20"/>
        <w:lang w:eastAsia="it-IT"/>
      </w:rPr>
    </w:pPr>
    <w:r>
      <w:rPr>
        <w:b/>
        <w:bCs/>
        <w:color w:val="1F497D"/>
        <w:sz w:val="18"/>
        <w:szCs w:val="20"/>
        <w:lang w:eastAsia="it-IT"/>
      </w:rPr>
      <w:t xml:space="preserve">Sede Operativa: </w:t>
    </w:r>
    <w:r w:rsidR="00610141" w:rsidRPr="00DD0E60">
      <w:rPr>
        <w:b/>
        <w:bCs/>
        <w:color w:val="1F497D"/>
        <w:sz w:val="18"/>
        <w:szCs w:val="20"/>
        <w:lang w:eastAsia="it-IT"/>
      </w:rPr>
      <w:t xml:space="preserve">Tecnopolo </w:t>
    </w:r>
    <w:r w:rsidR="007073BB">
      <w:rPr>
        <w:b/>
        <w:bCs/>
        <w:color w:val="1F497D"/>
        <w:sz w:val="18"/>
        <w:szCs w:val="20"/>
        <w:lang w:eastAsia="it-IT"/>
      </w:rPr>
      <w:t>MARIO VERONESI</w:t>
    </w:r>
  </w:p>
  <w:p w14:paraId="2A931CD8" w14:textId="77777777" w:rsidR="00610141" w:rsidRDefault="00610141" w:rsidP="00610141">
    <w:pPr>
      <w:pStyle w:val="Pidipagina"/>
      <w:tabs>
        <w:tab w:val="clear" w:pos="4819"/>
      </w:tabs>
      <w:rPr>
        <w:sz w:val="16"/>
        <w:szCs w:val="16"/>
      </w:rPr>
    </w:pPr>
    <w:r w:rsidRPr="00844D92">
      <w:rPr>
        <w:color w:val="1F497D"/>
        <w:sz w:val="16"/>
        <w:szCs w:val="16"/>
        <w:lang w:eastAsia="it-IT"/>
      </w:rPr>
      <w:t xml:space="preserve">via 29 Maggio 6, 41037 Mirandola (Mo) • </w:t>
    </w:r>
    <w:hyperlink r:id="rId2" w:history="1">
      <w:r w:rsidRPr="00844D92">
        <w:rPr>
          <w:color w:val="1F497D"/>
          <w:sz w:val="16"/>
          <w:szCs w:val="16"/>
          <w:lang w:eastAsia="it-IT"/>
        </w:rPr>
        <w:t>www.tpm.bio</w:t>
      </w:r>
    </w:hyperlink>
    <w:bookmarkEnd w:id="0"/>
    <w:r>
      <w:rPr>
        <w:color w:val="1F497D"/>
        <w:sz w:val="15"/>
        <w:szCs w:val="16"/>
        <w:lang w:eastAsia="it-IT"/>
      </w:rPr>
      <w:tab/>
    </w:r>
    <w:sdt>
      <w:sdtPr>
        <w:rPr>
          <w:sz w:val="16"/>
          <w:szCs w:val="16"/>
        </w:rPr>
        <w:id w:val="-44143134"/>
        <w:docPartObj>
          <w:docPartGallery w:val="Page Numbers (Top of Page)"/>
          <w:docPartUnique/>
        </w:docPartObj>
      </w:sdtPr>
      <w:sdtContent>
        <w:r w:rsidRPr="00BF529F">
          <w:rPr>
            <w:i/>
            <w:sz w:val="16"/>
            <w:szCs w:val="16"/>
          </w:rPr>
          <w:t xml:space="preserve">Pag. </w:t>
        </w:r>
        <w:r w:rsidR="006C29A5" w:rsidRPr="00BF529F">
          <w:rPr>
            <w:bCs/>
            <w:i/>
            <w:sz w:val="16"/>
            <w:szCs w:val="16"/>
          </w:rPr>
          <w:fldChar w:fldCharType="begin"/>
        </w:r>
        <w:r w:rsidRPr="00BF529F">
          <w:rPr>
            <w:bCs/>
            <w:i/>
            <w:sz w:val="16"/>
            <w:szCs w:val="16"/>
          </w:rPr>
          <w:instrText>PAGE</w:instrText>
        </w:r>
        <w:r w:rsidR="006C29A5" w:rsidRPr="00BF529F">
          <w:rPr>
            <w:bCs/>
            <w:i/>
            <w:sz w:val="16"/>
            <w:szCs w:val="16"/>
          </w:rPr>
          <w:fldChar w:fldCharType="separate"/>
        </w:r>
        <w:r w:rsidR="00C85C16">
          <w:rPr>
            <w:bCs/>
            <w:i/>
            <w:noProof/>
            <w:sz w:val="16"/>
            <w:szCs w:val="16"/>
          </w:rPr>
          <w:t>1</w:t>
        </w:r>
        <w:r w:rsidR="006C29A5" w:rsidRPr="00BF529F">
          <w:rPr>
            <w:bCs/>
            <w:i/>
            <w:sz w:val="16"/>
            <w:szCs w:val="16"/>
          </w:rPr>
          <w:fldChar w:fldCharType="end"/>
        </w:r>
        <w:r w:rsidRPr="00BF529F">
          <w:rPr>
            <w:i/>
            <w:sz w:val="16"/>
            <w:szCs w:val="16"/>
          </w:rPr>
          <w:t xml:space="preserve"> di </w:t>
        </w:r>
        <w:r w:rsidR="006C29A5" w:rsidRPr="00BF529F">
          <w:rPr>
            <w:bCs/>
            <w:i/>
            <w:sz w:val="16"/>
            <w:szCs w:val="16"/>
          </w:rPr>
          <w:fldChar w:fldCharType="begin"/>
        </w:r>
        <w:r w:rsidRPr="00BF529F">
          <w:rPr>
            <w:bCs/>
            <w:i/>
            <w:sz w:val="16"/>
            <w:szCs w:val="16"/>
          </w:rPr>
          <w:instrText>NUMPAGES</w:instrText>
        </w:r>
        <w:r w:rsidR="006C29A5" w:rsidRPr="00BF529F">
          <w:rPr>
            <w:bCs/>
            <w:i/>
            <w:sz w:val="16"/>
            <w:szCs w:val="16"/>
          </w:rPr>
          <w:fldChar w:fldCharType="separate"/>
        </w:r>
        <w:r w:rsidR="00C85C16">
          <w:rPr>
            <w:bCs/>
            <w:i/>
            <w:noProof/>
            <w:sz w:val="16"/>
            <w:szCs w:val="16"/>
          </w:rPr>
          <w:t>3</w:t>
        </w:r>
        <w:r w:rsidR="006C29A5" w:rsidRPr="00BF529F">
          <w:rPr>
            <w:bCs/>
            <w:i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365D48" w14:textId="77777777" w:rsidR="00315279" w:rsidRDefault="00315279" w:rsidP="00FB3880">
      <w:pPr>
        <w:spacing w:after="0"/>
      </w:pPr>
      <w:r>
        <w:separator/>
      </w:r>
    </w:p>
  </w:footnote>
  <w:footnote w:type="continuationSeparator" w:id="0">
    <w:p w14:paraId="0BEBC8F8" w14:textId="77777777" w:rsidR="00315279" w:rsidRDefault="00315279" w:rsidP="00FB38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853BF1" w14:textId="6D105FC8" w:rsidR="00C4504A" w:rsidRPr="00F71323" w:rsidRDefault="00234319" w:rsidP="002449B2">
    <w:pPr>
      <w:pStyle w:val="Nessunaspaziatura"/>
      <w:ind w:hanging="851"/>
      <w:jc w:val="right"/>
      <w:rPr>
        <w:rFonts w:ascii="Arial" w:hAnsi="Arial" w:cs="Arial"/>
        <w:i/>
        <w:color w:val="1F497D"/>
        <w:sz w:val="12"/>
        <w:szCs w:val="12"/>
        <w:lang w:val="en-US"/>
      </w:rPr>
    </w:pPr>
    <w:r>
      <w:rPr>
        <w:rFonts w:ascii="Arial" w:hAnsi="Arial" w:cs="Arial"/>
        <w:i/>
        <w:noProof/>
        <w:color w:val="1F497D"/>
        <w:sz w:val="12"/>
        <w:szCs w:val="12"/>
        <w:lang w:val="en-U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8377438" wp14:editId="704AC163">
              <wp:simplePos x="0" y="0"/>
              <wp:positionH relativeFrom="column">
                <wp:posOffset>-124667</wp:posOffset>
              </wp:positionH>
              <wp:positionV relativeFrom="paragraph">
                <wp:posOffset>413</wp:posOffset>
              </wp:positionV>
              <wp:extent cx="6280431" cy="1178220"/>
              <wp:effectExtent l="0" t="0" r="6350" b="22225"/>
              <wp:wrapNone/>
              <wp:docPr id="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0431" cy="1178220"/>
                        <a:chOff x="0" y="0"/>
                        <a:chExt cx="6174105" cy="1114425"/>
                      </a:xfrm>
                    </wpg:grpSpPr>
                    <pic:pic xmlns:pic="http://schemas.openxmlformats.org/drawingml/2006/picture">
                      <pic:nvPicPr>
                        <pic:cNvPr id="3" name="Immagine 3" descr="Democenter_INT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1930" cy="1050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magine 4" descr="C:\Users\marco.turci\Google Drive\TPM 8 Comunicazione\8.3 Loghi\LOGO TPM JPG -18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38700" y="266700"/>
                          <a:ext cx="133540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" name="Connettore 1 6"/>
                      <wps:cNvCnPr/>
                      <wps:spPr>
                        <a:xfrm flipV="1">
                          <a:off x="76200" y="1114425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485E38" id="Gruppo 1" o:spid="_x0000_s1026" style="position:absolute;margin-left:-9.8pt;margin-top:.05pt;width:494.5pt;height:92.75pt;z-index:251662336;mso-width-relative:margin;mso-height-relative:margin" coordsize="61741,11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s1027" type="#_x0000_t75" alt="Democenter_INT" style="position:absolute;width:14719;height:10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">
                <v:imagedata r:id="rId3" o:title="Democenter_INT"/>
              </v:shape>
              <v:shape id="Immagine 4" o:spid="_x0000_s1028" type="#_x0000_t75" style="position:absolute;left:48387;top:2667;width:13354;height:7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">
                <v:imagedata r:id="rId4" o:title="LOGO TPM JPG -18"/>
              </v:shape>
              <v:line id="Connettore 1 6" o:spid="_x0000_s1029" style="position:absolute;flip:y;visibility:visible;mso-wrap-style:square" from="762,11144" to="61341,11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" strokecolor="#f68c36 [3049]"/>
            </v:group>
          </w:pict>
        </mc:Fallback>
      </mc:AlternateContent>
    </w:r>
  </w:p>
  <w:p w14:paraId="3F593DA1" w14:textId="02D02EE6" w:rsidR="00B7287A" w:rsidRPr="00F71323" w:rsidRDefault="00B7287A" w:rsidP="00B7287A">
    <w:pPr>
      <w:pStyle w:val="Nessunaspaziatura"/>
      <w:rPr>
        <w:i/>
        <w:color w:val="1F497D"/>
        <w:sz w:val="12"/>
        <w:szCs w:val="12"/>
        <w:lang w:val="en-US" w:eastAsia="it-IT"/>
      </w:rPr>
    </w:pPr>
  </w:p>
  <w:p w14:paraId="5D9E225A" w14:textId="7A5D6A59" w:rsidR="00890700" w:rsidRPr="00F71323" w:rsidRDefault="00890700" w:rsidP="00691BCC">
    <w:pPr>
      <w:pStyle w:val="Intestazione"/>
      <w:tabs>
        <w:tab w:val="clear" w:pos="4819"/>
        <w:tab w:val="clear" w:pos="9638"/>
      </w:tabs>
      <w:rPr>
        <w:lang w:val="en-US"/>
      </w:rPr>
    </w:pPr>
  </w:p>
  <w:p w14:paraId="1698C0DF" w14:textId="62DC5086" w:rsidR="00890700" w:rsidRPr="00F71323" w:rsidRDefault="00890700" w:rsidP="00691BCC">
    <w:pPr>
      <w:pStyle w:val="Intestazione"/>
      <w:tabs>
        <w:tab w:val="clear" w:pos="4819"/>
        <w:tab w:val="clear" w:pos="9638"/>
      </w:tabs>
      <w:rPr>
        <w:lang w:val="en-US"/>
      </w:rPr>
    </w:pPr>
  </w:p>
  <w:p w14:paraId="7D2BED3F" w14:textId="77777777" w:rsidR="00890700" w:rsidRPr="00F71323" w:rsidRDefault="00890700" w:rsidP="00691BCC">
    <w:pPr>
      <w:pStyle w:val="Intestazione"/>
      <w:tabs>
        <w:tab w:val="clear" w:pos="4819"/>
        <w:tab w:val="clear" w:pos="9638"/>
      </w:tabs>
      <w:rPr>
        <w:lang w:val="en-US"/>
      </w:rPr>
    </w:pPr>
  </w:p>
  <w:p w14:paraId="1939799C" w14:textId="77777777" w:rsidR="00890700" w:rsidRPr="00F71323" w:rsidRDefault="00890700" w:rsidP="00691BCC">
    <w:pPr>
      <w:pStyle w:val="Intestazione"/>
      <w:tabs>
        <w:tab w:val="clear" w:pos="4819"/>
        <w:tab w:val="clear" w:pos="9638"/>
      </w:tabs>
      <w:rPr>
        <w:lang w:val="en-US"/>
      </w:rPr>
    </w:pPr>
  </w:p>
  <w:p w14:paraId="4CFB028E" w14:textId="5B56C515" w:rsidR="00212F3A" w:rsidRPr="00F71323" w:rsidRDefault="00212F3A" w:rsidP="00691BCC">
    <w:pPr>
      <w:pStyle w:val="Intestazione"/>
      <w:tabs>
        <w:tab w:val="clear" w:pos="4819"/>
        <w:tab w:val="clear" w:pos="9638"/>
      </w:tabs>
      <w:rPr>
        <w:lang w:val="en-US"/>
      </w:rPr>
    </w:pPr>
  </w:p>
  <w:p w14:paraId="549DD3DB" w14:textId="77777777" w:rsidR="00212F3A" w:rsidRPr="00923BD6" w:rsidRDefault="00212F3A" w:rsidP="00691BCC">
    <w:pPr>
      <w:pStyle w:val="Intestazione"/>
      <w:tabs>
        <w:tab w:val="clear" w:pos="4819"/>
        <w:tab w:val="clear" w:pos="9638"/>
      </w:tabs>
      <w:rPr>
        <w:rFonts w:ascii="Calibri" w:hAnsi="Calibri"/>
        <w:sz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2C5768D"/>
    <w:multiLevelType w:val="hybridMultilevel"/>
    <w:tmpl w:val="B920A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62B19"/>
    <w:multiLevelType w:val="hybridMultilevel"/>
    <w:tmpl w:val="7CB0F1E6"/>
    <w:lvl w:ilvl="0" w:tplc="49769124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160915DC"/>
    <w:multiLevelType w:val="hybridMultilevel"/>
    <w:tmpl w:val="9642F5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914E0"/>
    <w:multiLevelType w:val="hybridMultilevel"/>
    <w:tmpl w:val="25907858"/>
    <w:lvl w:ilvl="0" w:tplc="CDACF602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1163E"/>
    <w:multiLevelType w:val="hybridMultilevel"/>
    <w:tmpl w:val="F1BEB9F4"/>
    <w:lvl w:ilvl="0" w:tplc="C0FE4104">
      <w:start w:val="1"/>
      <w:numFmt w:val="bullet"/>
      <w:pStyle w:val="elencopuntatopallino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E35E3"/>
    <w:multiLevelType w:val="hybridMultilevel"/>
    <w:tmpl w:val="3B3250D6"/>
    <w:lvl w:ilvl="0" w:tplc="16DEBD7E">
      <w:start w:val="5"/>
      <w:numFmt w:val="bullet"/>
      <w:lvlText w:val="-"/>
      <w:lvlJc w:val="left"/>
      <w:pPr>
        <w:ind w:left="1170" w:hanging="45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E444C6"/>
    <w:multiLevelType w:val="hybridMultilevel"/>
    <w:tmpl w:val="6A580CA2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221C4278"/>
    <w:multiLevelType w:val="hybridMultilevel"/>
    <w:tmpl w:val="7F1613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D5C2A"/>
    <w:multiLevelType w:val="hybridMultilevel"/>
    <w:tmpl w:val="7F488208"/>
    <w:lvl w:ilvl="0" w:tplc="FFFFFFFF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351" w:hanging="284"/>
      </w:pPr>
      <w:rPr>
        <w:lang w:val="it-IT" w:eastAsia="en-US" w:bidi="ar-SA"/>
      </w:rPr>
    </w:lvl>
    <w:lvl w:ilvl="2" w:tplc="FFFFFFFF">
      <w:numFmt w:val="bullet"/>
      <w:lvlText w:val="•"/>
      <w:lvlJc w:val="left"/>
      <w:pPr>
        <w:ind w:left="2303" w:hanging="284"/>
      </w:pPr>
      <w:rPr>
        <w:lang w:val="it-IT" w:eastAsia="en-US" w:bidi="ar-SA"/>
      </w:rPr>
    </w:lvl>
    <w:lvl w:ilvl="3" w:tplc="FFFFFFFF">
      <w:numFmt w:val="bullet"/>
      <w:lvlText w:val="•"/>
      <w:lvlJc w:val="left"/>
      <w:pPr>
        <w:ind w:left="3255" w:hanging="284"/>
      </w:pPr>
      <w:rPr>
        <w:lang w:val="it-IT" w:eastAsia="en-US" w:bidi="ar-SA"/>
      </w:rPr>
    </w:lvl>
    <w:lvl w:ilvl="4" w:tplc="FFFFFFFF">
      <w:numFmt w:val="bullet"/>
      <w:lvlText w:val="•"/>
      <w:lvlJc w:val="left"/>
      <w:pPr>
        <w:ind w:left="4207" w:hanging="284"/>
      </w:pPr>
      <w:rPr>
        <w:lang w:val="it-IT" w:eastAsia="en-US" w:bidi="ar-SA"/>
      </w:rPr>
    </w:lvl>
    <w:lvl w:ilvl="5" w:tplc="FFFFFFFF">
      <w:numFmt w:val="bullet"/>
      <w:lvlText w:val="•"/>
      <w:lvlJc w:val="left"/>
      <w:pPr>
        <w:ind w:left="5159" w:hanging="284"/>
      </w:pPr>
      <w:rPr>
        <w:lang w:val="it-IT" w:eastAsia="en-US" w:bidi="ar-SA"/>
      </w:rPr>
    </w:lvl>
    <w:lvl w:ilvl="6" w:tplc="FFFFFFFF">
      <w:numFmt w:val="bullet"/>
      <w:lvlText w:val="•"/>
      <w:lvlJc w:val="left"/>
      <w:pPr>
        <w:ind w:left="6111" w:hanging="284"/>
      </w:pPr>
      <w:rPr>
        <w:lang w:val="it-IT" w:eastAsia="en-US" w:bidi="ar-SA"/>
      </w:rPr>
    </w:lvl>
    <w:lvl w:ilvl="7" w:tplc="FFFFFFFF">
      <w:numFmt w:val="bullet"/>
      <w:lvlText w:val="•"/>
      <w:lvlJc w:val="left"/>
      <w:pPr>
        <w:ind w:left="7063" w:hanging="284"/>
      </w:pPr>
      <w:rPr>
        <w:lang w:val="it-IT" w:eastAsia="en-US" w:bidi="ar-SA"/>
      </w:rPr>
    </w:lvl>
    <w:lvl w:ilvl="8" w:tplc="FFFFFFFF">
      <w:numFmt w:val="bullet"/>
      <w:lvlText w:val="•"/>
      <w:lvlJc w:val="left"/>
      <w:pPr>
        <w:ind w:left="8015" w:hanging="284"/>
      </w:pPr>
      <w:rPr>
        <w:lang w:val="it-IT" w:eastAsia="en-US" w:bidi="ar-SA"/>
      </w:rPr>
    </w:lvl>
  </w:abstractNum>
  <w:abstractNum w:abstractNumId="12" w15:restartNumberingAfterBreak="0">
    <w:nsid w:val="2543219E"/>
    <w:multiLevelType w:val="hybridMultilevel"/>
    <w:tmpl w:val="CA1C3800"/>
    <w:lvl w:ilvl="0" w:tplc="16D8E1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E2D8B"/>
    <w:multiLevelType w:val="hybridMultilevel"/>
    <w:tmpl w:val="E49249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20A46"/>
    <w:multiLevelType w:val="hybridMultilevel"/>
    <w:tmpl w:val="ABCC5A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B14F3"/>
    <w:multiLevelType w:val="hybridMultilevel"/>
    <w:tmpl w:val="138A148C"/>
    <w:lvl w:ilvl="0" w:tplc="FB98845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27C03"/>
    <w:multiLevelType w:val="hybridMultilevel"/>
    <w:tmpl w:val="67964FDA"/>
    <w:lvl w:ilvl="0" w:tplc="C0FE4104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C4A1D76"/>
    <w:multiLevelType w:val="hybridMultilevel"/>
    <w:tmpl w:val="E146E4F2"/>
    <w:lvl w:ilvl="0" w:tplc="DE12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F06E1"/>
    <w:multiLevelType w:val="multilevel"/>
    <w:tmpl w:val="4C3AA2BA"/>
    <w:lvl w:ilvl="0">
      <w:start w:val="1"/>
      <w:numFmt w:val="bullet"/>
      <w:lvlText w:val="-"/>
      <w:lvlJc w:val="left"/>
      <w:pPr>
        <w:ind w:left="95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6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1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45E173E"/>
    <w:multiLevelType w:val="multilevel"/>
    <w:tmpl w:val="C29EA3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83846D4"/>
    <w:multiLevelType w:val="multilevel"/>
    <w:tmpl w:val="CF3A83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4D5E63C3"/>
    <w:multiLevelType w:val="hybridMultilevel"/>
    <w:tmpl w:val="18F849A8"/>
    <w:lvl w:ilvl="0" w:tplc="04100019">
      <w:start w:val="1"/>
      <w:numFmt w:val="lowerLetter"/>
      <w:lvlText w:val="%1."/>
      <w:lvlJc w:val="left"/>
      <w:pPr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DDF1BCB"/>
    <w:multiLevelType w:val="hybridMultilevel"/>
    <w:tmpl w:val="D788334C"/>
    <w:lvl w:ilvl="0" w:tplc="48C2C89E">
      <w:start w:val="1"/>
      <w:numFmt w:val="bullet"/>
      <w:lvlText w:val="·"/>
      <w:lvlJc w:val="left"/>
      <w:pPr>
        <w:ind w:left="720" w:hanging="360"/>
      </w:pPr>
      <w:rPr>
        <w:rFonts w:ascii="Calibri Light" w:hAnsi="Calibri Ligh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73F9C"/>
    <w:multiLevelType w:val="hybridMultilevel"/>
    <w:tmpl w:val="0BA03C3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ED90770"/>
    <w:multiLevelType w:val="hybridMultilevel"/>
    <w:tmpl w:val="F696832A"/>
    <w:lvl w:ilvl="0" w:tplc="48C2C89E">
      <w:start w:val="1"/>
      <w:numFmt w:val="bullet"/>
      <w:lvlText w:val="·"/>
      <w:lvlJc w:val="left"/>
      <w:pPr>
        <w:ind w:left="720" w:hanging="360"/>
      </w:pPr>
      <w:rPr>
        <w:rFonts w:ascii="Calibri Light" w:hAnsi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D36B8"/>
    <w:multiLevelType w:val="hybridMultilevel"/>
    <w:tmpl w:val="DFAA3ACE"/>
    <w:lvl w:ilvl="0" w:tplc="0C7C3F1E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C0FBC"/>
    <w:multiLevelType w:val="hybridMultilevel"/>
    <w:tmpl w:val="B8F639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02434E"/>
    <w:multiLevelType w:val="hybridMultilevel"/>
    <w:tmpl w:val="08CCD61E"/>
    <w:lvl w:ilvl="0" w:tplc="D09C780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C15728"/>
    <w:multiLevelType w:val="hybridMultilevel"/>
    <w:tmpl w:val="75523632"/>
    <w:lvl w:ilvl="0" w:tplc="6C5A4EF4">
      <w:numFmt w:val="bullet"/>
      <w:lvlText w:val="-"/>
      <w:lvlJc w:val="left"/>
      <w:pPr>
        <w:ind w:left="720" w:hanging="360"/>
      </w:pPr>
      <w:rPr>
        <w:rFonts w:ascii="Calibri Light" w:eastAsia="MS Mincho" w:hAnsi="Calibri Light" w:cs="Calibri Ligh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E36B2"/>
    <w:multiLevelType w:val="hybridMultilevel"/>
    <w:tmpl w:val="2EC8FF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1351E"/>
    <w:multiLevelType w:val="hybridMultilevel"/>
    <w:tmpl w:val="105E3AEA"/>
    <w:lvl w:ilvl="0" w:tplc="0410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B10068D"/>
    <w:multiLevelType w:val="hybridMultilevel"/>
    <w:tmpl w:val="767CDDC4"/>
    <w:lvl w:ilvl="0" w:tplc="16D8E1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D31C5"/>
    <w:multiLevelType w:val="multilevel"/>
    <w:tmpl w:val="06CE51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E16042A"/>
    <w:multiLevelType w:val="hybridMultilevel"/>
    <w:tmpl w:val="D07230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F5262C"/>
    <w:multiLevelType w:val="hybridMultilevel"/>
    <w:tmpl w:val="119E4B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9C41E1"/>
    <w:multiLevelType w:val="hybridMultilevel"/>
    <w:tmpl w:val="A246F1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BA797C"/>
    <w:multiLevelType w:val="hybridMultilevel"/>
    <w:tmpl w:val="8C5410EA"/>
    <w:lvl w:ilvl="0" w:tplc="CA4ECB0E">
      <w:numFmt w:val="bullet"/>
      <w:lvlText w:val="-"/>
      <w:lvlJc w:val="left"/>
      <w:pPr>
        <w:ind w:left="720" w:hanging="360"/>
      </w:pPr>
      <w:rPr>
        <w:rFonts w:ascii="Calibri Light" w:eastAsia="MS Mincho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057AA"/>
    <w:multiLevelType w:val="hybridMultilevel"/>
    <w:tmpl w:val="D270B6B0"/>
    <w:lvl w:ilvl="0" w:tplc="C0FE410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EB24AE"/>
    <w:multiLevelType w:val="hybridMultilevel"/>
    <w:tmpl w:val="A30A5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657C52"/>
    <w:multiLevelType w:val="hybridMultilevel"/>
    <w:tmpl w:val="B15811F8"/>
    <w:lvl w:ilvl="0" w:tplc="4A8C53B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7CE40825"/>
    <w:multiLevelType w:val="hybridMultilevel"/>
    <w:tmpl w:val="616CC2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E44B29"/>
    <w:multiLevelType w:val="hybridMultilevel"/>
    <w:tmpl w:val="DE2CDE34"/>
    <w:lvl w:ilvl="0" w:tplc="511613A4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667143">
    <w:abstractNumId w:val="14"/>
  </w:num>
  <w:num w:numId="2" w16cid:durableId="2051035">
    <w:abstractNumId w:val="21"/>
  </w:num>
  <w:num w:numId="3" w16cid:durableId="1573810431">
    <w:abstractNumId w:val="39"/>
  </w:num>
  <w:num w:numId="4" w16cid:durableId="131143822">
    <w:abstractNumId w:val="29"/>
  </w:num>
  <w:num w:numId="5" w16cid:durableId="1720788060">
    <w:abstractNumId w:val="35"/>
  </w:num>
  <w:num w:numId="6" w16cid:durableId="1297367811">
    <w:abstractNumId w:val="13"/>
  </w:num>
  <w:num w:numId="7" w16cid:durableId="201866271">
    <w:abstractNumId w:val="40"/>
  </w:num>
  <w:num w:numId="8" w16cid:durableId="430473009">
    <w:abstractNumId w:val="0"/>
  </w:num>
  <w:num w:numId="9" w16cid:durableId="1470704143">
    <w:abstractNumId w:val="1"/>
  </w:num>
  <w:num w:numId="10" w16cid:durableId="290480757">
    <w:abstractNumId w:val="2"/>
  </w:num>
  <w:num w:numId="11" w16cid:durableId="901449501">
    <w:abstractNumId w:val="20"/>
  </w:num>
  <w:num w:numId="12" w16cid:durableId="177040501">
    <w:abstractNumId w:val="32"/>
  </w:num>
  <w:num w:numId="13" w16cid:durableId="676808426">
    <w:abstractNumId w:val="17"/>
  </w:num>
  <w:num w:numId="14" w16cid:durableId="987785680">
    <w:abstractNumId w:val="37"/>
  </w:num>
  <w:num w:numId="15" w16cid:durableId="206647971">
    <w:abstractNumId w:val="8"/>
  </w:num>
  <w:num w:numId="16" w16cid:durableId="625700327">
    <w:abstractNumId w:val="16"/>
  </w:num>
  <w:num w:numId="17" w16cid:durableId="2006744246">
    <w:abstractNumId w:val="4"/>
  </w:num>
  <w:num w:numId="18" w16cid:durableId="1538732729">
    <w:abstractNumId w:val="30"/>
  </w:num>
  <w:num w:numId="19" w16cid:durableId="1972860617">
    <w:abstractNumId w:val="7"/>
  </w:num>
  <w:num w:numId="20" w16cid:durableId="978649506">
    <w:abstractNumId w:val="34"/>
  </w:num>
  <w:num w:numId="21" w16cid:durableId="621573906">
    <w:abstractNumId w:val="33"/>
  </w:num>
  <w:num w:numId="22" w16cid:durableId="669214958">
    <w:abstractNumId w:val="9"/>
  </w:num>
  <w:num w:numId="23" w16cid:durableId="1178233716">
    <w:abstractNumId w:val="10"/>
  </w:num>
  <w:num w:numId="24" w16cid:durableId="883640763">
    <w:abstractNumId w:val="25"/>
  </w:num>
  <w:num w:numId="25" w16cid:durableId="1505241736">
    <w:abstractNumId w:val="26"/>
  </w:num>
  <w:num w:numId="26" w16cid:durableId="1496144133">
    <w:abstractNumId w:val="5"/>
  </w:num>
  <w:num w:numId="27" w16cid:durableId="1211771426">
    <w:abstractNumId w:val="11"/>
  </w:num>
  <w:num w:numId="28" w16cid:durableId="1646012178">
    <w:abstractNumId w:val="19"/>
  </w:num>
  <w:num w:numId="29" w16cid:durableId="415715663">
    <w:abstractNumId w:val="18"/>
  </w:num>
  <w:num w:numId="30" w16cid:durableId="42868363">
    <w:abstractNumId w:val="3"/>
  </w:num>
  <w:num w:numId="31" w16cid:durableId="282613039">
    <w:abstractNumId w:val="27"/>
  </w:num>
  <w:num w:numId="32" w16cid:durableId="162942">
    <w:abstractNumId w:val="15"/>
  </w:num>
  <w:num w:numId="33" w16cid:durableId="1874533060">
    <w:abstractNumId w:val="28"/>
  </w:num>
  <w:num w:numId="34" w16cid:durableId="1810324114">
    <w:abstractNumId w:val="41"/>
  </w:num>
  <w:num w:numId="35" w16cid:durableId="1655143203">
    <w:abstractNumId w:val="23"/>
  </w:num>
  <w:num w:numId="36" w16cid:durableId="2073841956">
    <w:abstractNumId w:val="22"/>
  </w:num>
  <w:num w:numId="37" w16cid:durableId="643966046">
    <w:abstractNumId w:val="38"/>
  </w:num>
  <w:num w:numId="38" w16cid:durableId="58335423">
    <w:abstractNumId w:val="36"/>
  </w:num>
  <w:num w:numId="39" w16cid:durableId="1263874643">
    <w:abstractNumId w:val="24"/>
  </w:num>
  <w:num w:numId="40" w16cid:durableId="725297346">
    <w:abstractNumId w:val="31"/>
  </w:num>
  <w:num w:numId="41" w16cid:durableId="1527137253">
    <w:abstractNumId w:val="12"/>
  </w:num>
  <w:num w:numId="42" w16cid:durableId="21449549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CA6"/>
    <w:rsid w:val="000040B6"/>
    <w:rsid w:val="00013557"/>
    <w:rsid w:val="00016D8C"/>
    <w:rsid w:val="00017F81"/>
    <w:rsid w:val="000516AD"/>
    <w:rsid w:val="0005303E"/>
    <w:rsid w:val="000571C7"/>
    <w:rsid w:val="00062656"/>
    <w:rsid w:val="00071E57"/>
    <w:rsid w:val="000724F7"/>
    <w:rsid w:val="00092A64"/>
    <w:rsid w:val="000969B9"/>
    <w:rsid w:val="000978D5"/>
    <w:rsid w:val="000A6542"/>
    <w:rsid w:val="000B24B3"/>
    <w:rsid w:val="000B2AEB"/>
    <w:rsid w:val="000B3E43"/>
    <w:rsid w:val="000B51D9"/>
    <w:rsid w:val="000C514F"/>
    <w:rsid w:val="000D1EBD"/>
    <w:rsid w:val="000D6440"/>
    <w:rsid w:val="000E5BA8"/>
    <w:rsid w:val="000F7E9D"/>
    <w:rsid w:val="000F7F2B"/>
    <w:rsid w:val="00103BEC"/>
    <w:rsid w:val="00111F8F"/>
    <w:rsid w:val="00121BA7"/>
    <w:rsid w:val="00132D24"/>
    <w:rsid w:val="00135509"/>
    <w:rsid w:val="00136925"/>
    <w:rsid w:val="001426E6"/>
    <w:rsid w:val="00144CA9"/>
    <w:rsid w:val="00145634"/>
    <w:rsid w:val="001514F9"/>
    <w:rsid w:val="001623A9"/>
    <w:rsid w:val="00167426"/>
    <w:rsid w:val="001729FB"/>
    <w:rsid w:val="00174B64"/>
    <w:rsid w:val="001762C1"/>
    <w:rsid w:val="001770FA"/>
    <w:rsid w:val="001A2BBF"/>
    <w:rsid w:val="001A3704"/>
    <w:rsid w:val="001A4A8F"/>
    <w:rsid w:val="001B2E90"/>
    <w:rsid w:val="001B6D1A"/>
    <w:rsid w:val="001C70AB"/>
    <w:rsid w:val="001D216F"/>
    <w:rsid w:val="001D7AD3"/>
    <w:rsid w:val="001F67FE"/>
    <w:rsid w:val="00205640"/>
    <w:rsid w:val="00212F3A"/>
    <w:rsid w:val="00226EFA"/>
    <w:rsid w:val="00234319"/>
    <w:rsid w:val="00236328"/>
    <w:rsid w:val="002372DA"/>
    <w:rsid w:val="00237F95"/>
    <w:rsid w:val="00241DD8"/>
    <w:rsid w:val="00242E84"/>
    <w:rsid w:val="002447D1"/>
    <w:rsid w:val="002449B2"/>
    <w:rsid w:val="00245247"/>
    <w:rsid w:val="00252479"/>
    <w:rsid w:val="00256B5D"/>
    <w:rsid w:val="002658BB"/>
    <w:rsid w:val="00270EA4"/>
    <w:rsid w:val="00271518"/>
    <w:rsid w:val="002747B2"/>
    <w:rsid w:val="002765DD"/>
    <w:rsid w:val="00283033"/>
    <w:rsid w:val="00287345"/>
    <w:rsid w:val="00290EFC"/>
    <w:rsid w:val="00291F46"/>
    <w:rsid w:val="00293428"/>
    <w:rsid w:val="0029416D"/>
    <w:rsid w:val="002A210C"/>
    <w:rsid w:val="002A6DA4"/>
    <w:rsid w:val="002B2393"/>
    <w:rsid w:val="002B3970"/>
    <w:rsid w:val="002B5A8C"/>
    <w:rsid w:val="002B6A22"/>
    <w:rsid w:val="002C0E78"/>
    <w:rsid w:val="002C710D"/>
    <w:rsid w:val="002C7185"/>
    <w:rsid w:val="002D3836"/>
    <w:rsid w:val="002F5FF6"/>
    <w:rsid w:val="00305294"/>
    <w:rsid w:val="00305EFD"/>
    <w:rsid w:val="00315279"/>
    <w:rsid w:val="003232EA"/>
    <w:rsid w:val="00325562"/>
    <w:rsid w:val="00325919"/>
    <w:rsid w:val="00331E0F"/>
    <w:rsid w:val="00336011"/>
    <w:rsid w:val="0035761F"/>
    <w:rsid w:val="00364FE6"/>
    <w:rsid w:val="00367253"/>
    <w:rsid w:val="003732B9"/>
    <w:rsid w:val="00374575"/>
    <w:rsid w:val="0038344B"/>
    <w:rsid w:val="00384755"/>
    <w:rsid w:val="00393EBE"/>
    <w:rsid w:val="00397D32"/>
    <w:rsid w:val="003A09D9"/>
    <w:rsid w:val="003A0BCD"/>
    <w:rsid w:val="003A106A"/>
    <w:rsid w:val="003B1D8B"/>
    <w:rsid w:val="003B2669"/>
    <w:rsid w:val="003B603D"/>
    <w:rsid w:val="003B61C7"/>
    <w:rsid w:val="003C600C"/>
    <w:rsid w:val="003C71F1"/>
    <w:rsid w:val="003D702C"/>
    <w:rsid w:val="003F2089"/>
    <w:rsid w:val="00407152"/>
    <w:rsid w:val="00411C41"/>
    <w:rsid w:val="00413621"/>
    <w:rsid w:val="00414B41"/>
    <w:rsid w:val="00417FD8"/>
    <w:rsid w:val="004200EE"/>
    <w:rsid w:val="00420A0B"/>
    <w:rsid w:val="00422497"/>
    <w:rsid w:val="00424EB1"/>
    <w:rsid w:val="0042667A"/>
    <w:rsid w:val="0044290E"/>
    <w:rsid w:val="0044344E"/>
    <w:rsid w:val="004446B3"/>
    <w:rsid w:val="00445288"/>
    <w:rsid w:val="00450CEA"/>
    <w:rsid w:val="00451F3B"/>
    <w:rsid w:val="00456E1D"/>
    <w:rsid w:val="004633AC"/>
    <w:rsid w:val="004719D9"/>
    <w:rsid w:val="004751FE"/>
    <w:rsid w:val="00480401"/>
    <w:rsid w:val="00493C97"/>
    <w:rsid w:val="004A17DF"/>
    <w:rsid w:val="004A2C9F"/>
    <w:rsid w:val="004D40F4"/>
    <w:rsid w:val="004D7FCB"/>
    <w:rsid w:val="004E4980"/>
    <w:rsid w:val="004E70E4"/>
    <w:rsid w:val="004E7C2F"/>
    <w:rsid w:val="004F0912"/>
    <w:rsid w:val="004F095C"/>
    <w:rsid w:val="004F12B3"/>
    <w:rsid w:val="00511238"/>
    <w:rsid w:val="005120E4"/>
    <w:rsid w:val="00513DA1"/>
    <w:rsid w:val="00513E43"/>
    <w:rsid w:val="0052291B"/>
    <w:rsid w:val="00525273"/>
    <w:rsid w:val="0053334F"/>
    <w:rsid w:val="005340A5"/>
    <w:rsid w:val="0053475A"/>
    <w:rsid w:val="005350BC"/>
    <w:rsid w:val="00551CF1"/>
    <w:rsid w:val="00572023"/>
    <w:rsid w:val="00577967"/>
    <w:rsid w:val="00582645"/>
    <w:rsid w:val="00583D1F"/>
    <w:rsid w:val="00585A47"/>
    <w:rsid w:val="00593661"/>
    <w:rsid w:val="005939C0"/>
    <w:rsid w:val="005B1C4A"/>
    <w:rsid w:val="005C028C"/>
    <w:rsid w:val="005C0EF9"/>
    <w:rsid w:val="005E49CA"/>
    <w:rsid w:val="005E6913"/>
    <w:rsid w:val="005F5FD1"/>
    <w:rsid w:val="00610141"/>
    <w:rsid w:val="00610949"/>
    <w:rsid w:val="00612257"/>
    <w:rsid w:val="006141D8"/>
    <w:rsid w:val="00623E08"/>
    <w:rsid w:val="006370AE"/>
    <w:rsid w:val="00637374"/>
    <w:rsid w:val="006438CF"/>
    <w:rsid w:val="0064537F"/>
    <w:rsid w:val="00651913"/>
    <w:rsid w:val="00652EC8"/>
    <w:rsid w:val="00664836"/>
    <w:rsid w:val="00664F00"/>
    <w:rsid w:val="00665776"/>
    <w:rsid w:val="00666F56"/>
    <w:rsid w:val="00691BCC"/>
    <w:rsid w:val="006C2134"/>
    <w:rsid w:val="006C29A5"/>
    <w:rsid w:val="006E47F0"/>
    <w:rsid w:val="006F513E"/>
    <w:rsid w:val="00702311"/>
    <w:rsid w:val="00702778"/>
    <w:rsid w:val="0070464F"/>
    <w:rsid w:val="007057F5"/>
    <w:rsid w:val="007073BB"/>
    <w:rsid w:val="00710A72"/>
    <w:rsid w:val="00725F8D"/>
    <w:rsid w:val="007272F1"/>
    <w:rsid w:val="00731313"/>
    <w:rsid w:val="00736875"/>
    <w:rsid w:val="00737C64"/>
    <w:rsid w:val="00750F69"/>
    <w:rsid w:val="007524BC"/>
    <w:rsid w:val="00757CE0"/>
    <w:rsid w:val="00796D59"/>
    <w:rsid w:val="007A05BF"/>
    <w:rsid w:val="007A1BC1"/>
    <w:rsid w:val="007A2845"/>
    <w:rsid w:val="007E06CF"/>
    <w:rsid w:val="007E3B3B"/>
    <w:rsid w:val="007F70B6"/>
    <w:rsid w:val="00802CE1"/>
    <w:rsid w:val="008037F6"/>
    <w:rsid w:val="00811455"/>
    <w:rsid w:val="00812F9E"/>
    <w:rsid w:val="008317F8"/>
    <w:rsid w:val="00833481"/>
    <w:rsid w:val="0084225A"/>
    <w:rsid w:val="00844CF8"/>
    <w:rsid w:val="00844D92"/>
    <w:rsid w:val="00853DC2"/>
    <w:rsid w:val="00857994"/>
    <w:rsid w:val="0086192A"/>
    <w:rsid w:val="008656BE"/>
    <w:rsid w:val="00866D93"/>
    <w:rsid w:val="00872025"/>
    <w:rsid w:val="008858CA"/>
    <w:rsid w:val="00890700"/>
    <w:rsid w:val="00896337"/>
    <w:rsid w:val="008A0080"/>
    <w:rsid w:val="008A697C"/>
    <w:rsid w:val="008C52F5"/>
    <w:rsid w:val="008D1CA6"/>
    <w:rsid w:val="008D4C09"/>
    <w:rsid w:val="008E7FD2"/>
    <w:rsid w:val="00905076"/>
    <w:rsid w:val="0091697C"/>
    <w:rsid w:val="009175F3"/>
    <w:rsid w:val="00923BD6"/>
    <w:rsid w:val="00953A55"/>
    <w:rsid w:val="00963543"/>
    <w:rsid w:val="009640B3"/>
    <w:rsid w:val="0097243A"/>
    <w:rsid w:val="009748D6"/>
    <w:rsid w:val="0097681E"/>
    <w:rsid w:val="0098557E"/>
    <w:rsid w:val="00986FC0"/>
    <w:rsid w:val="00987D66"/>
    <w:rsid w:val="0099228B"/>
    <w:rsid w:val="00992E76"/>
    <w:rsid w:val="009A1BE3"/>
    <w:rsid w:val="009A2EED"/>
    <w:rsid w:val="009B019B"/>
    <w:rsid w:val="009B77B0"/>
    <w:rsid w:val="009C4036"/>
    <w:rsid w:val="009C5922"/>
    <w:rsid w:val="009C61CB"/>
    <w:rsid w:val="009D331D"/>
    <w:rsid w:val="009D3F45"/>
    <w:rsid w:val="009E3F2E"/>
    <w:rsid w:val="009E5D96"/>
    <w:rsid w:val="009E6176"/>
    <w:rsid w:val="009F042C"/>
    <w:rsid w:val="009F5819"/>
    <w:rsid w:val="00A00ADF"/>
    <w:rsid w:val="00A065A6"/>
    <w:rsid w:val="00A13011"/>
    <w:rsid w:val="00A26FD9"/>
    <w:rsid w:val="00A328D6"/>
    <w:rsid w:val="00A34A17"/>
    <w:rsid w:val="00A35693"/>
    <w:rsid w:val="00A46F03"/>
    <w:rsid w:val="00A502C2"/>
    <w:rsid w:val="00A516C2"/>
    <w:rsid w:val="00A5207A"/>
    <w:rsid w:val="00A52A44"/>
    <w:rsid w:val="00A60B4F"/>
    <w:rsid w:val="00A62777"/>
    <w:rsid w:val="00A62C91"/>
    <w:rsid w:val="00A81C47"/>
    <w:rsid w:val="00A826E4"/>
    <w:rsid w:val="00A872F1"/>
    <w:rsid w:val="00AA0F1F"/>
    <w:rsid w:val="00AA4A3A"/>
    <w:rsid w:val="00AA6700"/>
    <w:rsid w:val="00AB6BC9"/>
    <w:rsid w:val="00AC0D1C"/>
    <w:rsid w:val="00AC2338"/>
    <w:rsid w:val="00AC66D6"/>
    <w:rsid w:val="00AC6813"/>
    <w:rsid w:val="00AE0C93"/>
    <w:rsid w:val="00AF25FE"/>
    <w:rsid w:val="00B00138"/>
    <w:rsid w:val="00B00A03"/>
    <w:rsid w:val="00B118F7"/>
    <w:rsid w:val="00B1648A"/>
    <w:rsid w:val="00B205F8"/>
    <w:rsid w:val="00B20A17"/>
    <w:rsid w:val="00B36C2D"/>
    <w:rsid w:val="00B45EC1"/>
    <w:rsid w:val="00B5658B"/>
    <w:rsid w:val="00B7170B"/>
    <w:rsid w:val="00B7287A"/>
    <w:rsid w:val="00B74E58"/>
    <w:rsid w:val="00B75265"/>
    <w:rsid w:val="00B767AC"/>
    <w:rsid w:val="00B927E9"/>
    <w:rsid w:val="00BA5841"/>
    <w:rsid w:val="00BB2C14"/>
    <w:rsid w:val="00BB708B"/>
    <w:rsid w:val="00BB78EA"/>
    <w:rsid w:val="00BC61F7"/>
    <w:rsid w:val="00BD3ED0"/>
    <w:rsid w:val="00BE0836"/>
    <w:rsid w:val="00BE2499"/>
    <w:rsid w:val="00BF2C69"/>
    <w:rsid w:val="00BF529F"/>
    <w:rsid w:val="00C059A1"/>
    <w:rsid w:val="00C10178"/>
    <w:rsid w:val="00C122E4"/>
    <w:rsid w:val="00C24AF7"/>
    <w:rsid w:val="00C27E23"/>
    <w:rsid w:val="00C4504A"/>
    <w:rsid w:val="00C510B0"/>
    <w:rsid w:val="00C61096"/>
    <w:rsid w:val="00C62A33"/>
    <w:rsid w:val="00C64688"/>
    <w:rsid w:val="00C66BA9"/>
    <w:rsid w:val="00C75F5A"/>
    <w:rsid w:val="00C85C16"/>
    <w:rsid w:val="00C86810"/>
    <w:rsid w:val="00C90264"/>
    <w:rsid w:val="00C91273"/>
    <w:rsid w:val="00C97A94"/>
    <w:rsid w:val="00CA2593"/>
    <w:rsid w:val="00CB476E"/>
    <w:rsid w:val="00CC4D01"/>
    <w:rsid w:val="00CE020E"/>
    <w:rsid w:val="00CE458F"/>
    <w:rsid w:val="00CF4498"/>
    <w:rsid w:val="00CF5E11"/>
    <w:rsid w:val="00D01D56"/>
    <w:rsid w:val="00D04887"/>
    <w:rsid w:val="00D10DB6"/>
    <w:rsid w:val="00D11E36"/>
    <w:rsid w:val="00D33ED4"/>
    <w:rsid w:val="00D445F9"/>
    <w:rsid w:val="00D53A0D"/>
    <w:rsid w:val="00D676B4"/>
    <w:rsid w:val="00D67B31"/>
    <w:rsid w:val="00D70818"/>
    <w:rsid w:val="00D720A8"/>
    <w:rsid w:val="00D753E0"/>
    <w:rsid w:val="00D83958"/>
    <w:rsid w:val="00D85494"/>
    <w:rsid w:val="00D85D18"/>
    <w:rsid w:val="00D86E7A"/>
    <w:rsid w:val="00D87D2D"/>
    <w:rsid w:val="00D94435"/>
    <w:rsid w:val="00D96AF4"/>
    <w:rsid w:val="00DA1986"/>
    <w:rsid w:val="00DA4EED"/>
    <w:rsid w:val="00DA61C8"/>
    <w:rsid w:val="00DA62DD"/>
    <w:rsid w:val="00DA7814"/>
    <w:rsid w:val="00DA7AAD"/>
    <w:rsid w:val="00DB132D"/>
    <w:rsid w:val="00DC1EA5"/>
    <w:rsid w:val="00DC3523"/>
    <w:rsid w:val="00DC3586"/>
    <w:rsid w:val="00DC3AF3"/>
    <w:rsid w:val="00DD756F"/>
    <w:rsid w:val="00DE1255"/>
    <w:rsid w:val="00DE39C0"/>
    <w:rsid w:val="00DE7C84"/>
    <w:rsid w:val="00E0169C"/>
    <w:rsid w:val="00E03D14"/>
    <w:rsid w:val="00E05741"/>
    <w:rsid w:val="00E060E9"/>
    <w:rsid w:val="00E11557"/>
    <w:rsid w:val="00E23DDD"/>
    <w:rsid w:val="00E3284E"/>
    <w:rsid w:val="00E36540"/>
    <w:rsid w:val="00E458F1"/>
    <w:rsid w:val="00E45EF1"/>
    <w:rsid w:val="00E63B4F"/>
    <w:rsid w:val="00E66CAA"/>
    <w:rsid w:val="00E709A6"/>
    <w:rsid w:val="00E7364E"/>
    <w:rsid w:val="00E74B70"/>
    <w:rsid w:val="00E77E0E"/>
    <w:rsid w:val="00E836B6"/>
    <w:rsid w:val="00E839CD"/>
    <w:rsid w:val="00E84596"/>
    <w:rsid w:val="00E86C5B"/>
    <w:rsid w:val="00E968F2"/>
    <w:rsid w:val="00EA013A"/>
    <w:rsid w:val="00EB2D5C"/>
    <w:rsid w:val="00EC0E86"/>
    <w:rsid w:val="00EC26E0"/>
    <w:rsid w:val="00ED2F7C"/>
    <w:rsid w:val="00ED7396"/>
    <w:rsid w:val="00EE09CF"/>
    <w:rsid w:val="00EF38AE"/>
    <w:rsid w:val="00EF4213"/>
    <w:rsid w:val="00F03834"/>
    <w:rsid w:val="00F11C55"/>
    <w:rsid w:val="00F16E1D"/>
    <w:rsid w:val="00F17ACE"/>
    <w:rsid w:val="00F235F2"/>
    <w:rsid w:val="00F24A9D"/>
    <w:rsid w:val="00F2540C"/>
    <w:rsid w:val="00F305A4"/>
    <w:rsid w:val="00F3147A"/>
    <w:rsid w:val="00F503BD"/>
    <w:rsid w:val="00F50AD3"/>
    <w:rsid w:val="00F524E6"/>
    <w:rsid w:val="00F60DED"/>
    <w:rsid w:val="00F63003"/>
    <w:rsid w:val="00F6440E"/>
    <w:rsid w:val="00F656A2"/>
    <w:rsid w:val="00F71323"/>
    <w:rsid w:val="00F80FF8"/>
    <w:rsid w:val="00F819AF"/>
    <w:rsid w:val="00F83CA6"/>
    <w:rsid w:val="00F87D32"/>
    <w:rsid w:val="00F90E9F"/>
    <w:rsid w:val="00F919D3"/>
    <w:rsid w:val="00F97D82"/>
    <w:rsid w:val="00FA03FE"/>
    <w:rsid w:val="00FA2C78"/>
    <w:rsid w:val="00FA3F99"/>
    <w:rsid w:val="00FB30F8"/>
    <w:rsid w:val="00FB3880"/>
    <w:rsid w:val="00FB4F1A"/>
    <w:rsid w:val="00FC128F"/>
    <w:rsid w:val="00FD1A7C"/>
    <w:rsid w:val="00FD6FCF"/>
    <w:rsid w:val="00FE044D"/>
    <w:rsid w:val="00FE06EF"/>
    <w:rsid w:val="00FE4592"/>
    <w:rsid w:val="00FF170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24F69"/>
  <w15:docId w15:val="{E04BF19F-30C8-4C1E-B2CE-D86A0454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17CD"/>
    <w:pPr>
      <w:spacing w:after="200" w:line="312" w:lineRule="auto"/>
    </w:pPr>
    <w:rPr>
      <w:rFonts w:ascii="Helvetica" w:hAnsi="Helvetica"/>
      <w:spacing w:val="10"/>
      <w:kern w:val="24"/>
      <w:szCs w:val="24"/>
      <w:lang w:eastAsia="ja-JP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717CD"/>
    <w:pPr>
      <w:keepNext/>
      <w:spacing w:before="240" w:after="60"/>
      <w:outlineLvl w:val="0"/>
    </w:pPr>
    <w:rPr>
      <w:rFonts w:eastAsia="Times New Roman"/>
      <w:b/>
      <w:bCs/>
      <w:color w:val="800000"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717CD"/>
    <w:pPr>
      <w:keepNext/>
      <w:spacing w:before="240" w:after="60"/>
      <w:outlineLvl w:val="1"/>
    </w:pPr>
    <w:rPr>
      <w:rFonts w:eastAsia="Times New Roman"/>
      <w:b/>
      <w:bCs/>
      <w:iCs/>
      <w:color w:val="9C1425"/>
      <w:sz w:val="24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717CD"/>
    <w:pPr>
      <w:keepNext/>
      <w:spacing w:before="240" w:after="60"/>
      <w:outlineLvl w:val="2"/>
    </w:pPr>
    <w:rPr>
      <w:rFonts w:eastAsia="Times New Roman"/>
      <w:b/>
      <w:bCs/>
      <w:spacing w:val="0"/>
      <w:kern w:val="0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B30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3CA6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3CA6"/>
  </w:style>
  <w:style w:type="paragraph" w:styleId="Pidipagina">
    <w:name w:val="footer"/>
    <w:basedOn w:val="Normale"/>
    <w:link w:val="PidipaginaCarattere"/>
    <w:uiPriority w:val="99"/>
    <w:unhideWhenUsed/>
    <w:rsid w:val="00F83CA6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3CA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3CA6"/>
    <w:pPr>
      <w:spacing w:after="0"/>
    </w:pPr>
    <w:rPr>
      <w:rFonts w:ascii="Lucida Grande" w:hAnsi="Lucida Grande"/>
      <w:spacing w:val="0"/>
      <w:kern w:val="0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83CA6"/>
    <w:rPr>
      <w:rFonts w:ascii="Lucida Grande" w:hAnsi="Lucida Grande"/>
      <w:sz w:val="18"/>
      <w:szCs w:val="18"/>
    </w:rPr>
  </w:style>
  <w:style w:type="character" w:customStyle="1" w:styleId="Titolo1Carattere">
    <w:name w:val="Titolo 1 Carattere"/>
    <w:link w:val="Titolo1"/>
    <w:uiPriority w:val="9"/>
    <w:rsid w:val="009717CD"/>
    <w:rPr>
      <w:rFonts w:ascii="Helvetica" w:eastAsia="Times New Roman" w:hAnsi="Helvetica"/>
      <w:b/>
      <w:bCs/>
      <w:color w:val="800000"/>
      <w:spacing w:val="10"/>
      <w:kern w:val="32"/>
      <w:sz w:val="28"/>
      <w:szCs w:val="32"/>
      <w:lang w:eastAsia="ja-JP"/>
    </w:rPr>
  </w:style>
  <w:style w:type="character" w:customStyle="1" w:styleId="Titolo2Carattere">
    <w:name w:val="Titolo 2 Carattere"/>
    <w:link w:val="Titolo2"/>
    <w:uiPriority w:val="9"/>
    <w:rsid w:val="009717CD"/>
    <w:rPr>
      <w:rFonts w:ascii="Helvetica" w:eastAsia="Times New Roman" w:hAnsi="Helvetica"/>
      <w:b/>
      <w:bCs/>
      <w:iCs/>
      <w:color w:val="9C1425"/>
      <w:spacing w:val="10"/>
      <w:kern w:val="24"/>
      <w:sz w:val="24"/>
      <w:szCs w:val="28"/>
      <w:lang w:eastAsia="ja-JP"/>
    </w:rPr>
  </w:style>
  <w:style w:type="character" w:customStyle="1" w:styleId="Titolo3Carattere">
    <w:name w:val="Titolo 3 Carattere"/>
    <w:link w:val="Titolo3"/>
    <w:uiPriority w:val="9"/>
    <w:rsid w:val="009717CD"/>
    <w:rPr>
      <w:rFonts w:ascii="Helvetica" w:eastAsia="Times New Roman" w:hAnsi="Helvetica"/>
      <w:b/>
      <w:bCs/>
      <w:szCs w:val="26"/>
      <w:lang w:eastAsia="ja-JP"/>
    </w:rPr>
  </w:style>
  <w:style w:type="paragraph" w:styleId="Nessunaspaziatura">
    <w:name w:val="No Spacing"/>
    <w:uiPriority w:val="1"/>
    <w:qFormat/>
    <w:rsid w:val="00B12202"/>
    <w:rPr>
      <w:rFonts w:ascii="Helvetica" w:hAnsi="Helvetica"/>
      <w:spacing w:val="10"/>
      <w:kern w:val="24"/>
      <w:sz w:val="24"/>
      <w:szCs w:val="24"/>
      <w:lang w:eastAsia="ja-JP"/>
    </w:rPr>
  </w:style>
  <w:style w:type="character" w:styleId="Collegamentoipertestuale">
    <w:name w:val="Hyperlink"/>
    <w:uiPriority w:val="99"/>
    <w:unhideWhenUsed/>
    <w:rsid w:val="00B12202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14134C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141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actwidgetzip">
    <w:name w:val="contact_widget_zip"/>
    <w:rsid w:val="00CF197C"/>
  </w:style>
  <w:style w:type="character" w:styleId="Numeropagina">
    <w:name w:val="page number"/>
    <w:basedOn w:val="Carpredefinitoparagrafo"/>
    <w:uiPriority w:val="99"/>
    <w:unhideWhenUsed/>
    <w:rsid w:val="00BF529F"/>
  </w:style>
  <w:style w:type="paragraph" w:styleId="Rientrocorpodeltesto">
    <w:name w:val="Body Text Indent"/>
    <w:basedOn w:val="Normale"/>
    <w:link w:val="RientrocorpodeltestoCarattere"/>
    <w:rsid w:val="00F503BD"/>
    <w:pPr>
      <w:spacing w:after="0" w:line="480" w:lineRule="atLeast"/>
      <w:ind w:left="284" w:hanging="142"/>
      <w:jc w:val="both"/>
    </w:pPr>
    <w:rPr>
      <w:rFonts w:ascii="Times New Roman" w:eastAsia="Times New Roman" w:hAnsi="Times New Roman"/>
      <w:spacing w:val="0"/>
      <w:kern w:val="0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503BD"/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750F69"/>
    <w:pPr>
      <w:ind w:left="720"/>
      <w:contextualSpacing/>
    </w:pPr>
  </w:style>
  <w:style w:type="paragraph" w:styleId="NormaleWeb">
    <w:name w:val="Normal (Web)"/>
    <w:basedOn w:val="Normale"/>
    <w:uiPriority w:val="99"/>
    <w:rsid w:val="00750F69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kern w:val="0"/>
      <w:sz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B30F8"/>
    <w:rPr>
      <w:rFonts w:asciiTheme="majorHAnsi" w:eastAsiaTheme="majorEastAsia" w:hAnsiTheme="majorHAnsi" w:cstheme="majorBidi"/>
      <w:b/>
      <w:bCs/>
      <w:i/>
      <w:iCs/>
      <w:color w:val="4F81BD" w:themeColor="accent1"/>
      <w:spacing w:val="10"/>
      <w:kern w:val="24"/>
      <w:szCs w:val="24"/>
      <w:lang w:eastAsia="ja-JP"/>
    </w:rPr>
  </w:style>
  <w:style w:type="character" w:customStyle="1" w:styleId="apple-converted-space">
    <w:name w:val="apple-converted-space"/>
    <w:basedOn w:val="Carpredefinitoparagrafo"/>
    <w:rsid w:val="00FB30F8"/>
  </w:style>
  <w:style w:type="paragraph" w:customStyle="1" w:styleId="elencopuntatopallino">
    <w:name w:val="elenco puntato pallino"/>
    <w:basedOn w:val="Normale"/>
    <w:rsid w:val="00FB30F8"/>
    <w:pPr>
      <w:numPr>
        <w:numId w:val="19"/>
      </w:numPr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32D2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32D24"/>
    <w:rPr>
      <w:rFonts w:ascii="Helvetica" w:hAnsi="Helvetica"/>
      <w:spacing w:val="10"/>
      <w:kern w:val="24"/>
      <w:szCs w:val="24"/>
      <w:lang w:eastAsia="ja-JP"/>
    </w:rPr>
  </w:style>
  <w:style w:type="paragraph" w:styleId="Corpodeltesto2">
    <w:name w:val="Body Text 2"/>
    <w:basedOn w:val="Normale"/>
    <w:link w:val="Corpodeltesto2Carattere"/>
    <w:uiPriority w:val="99"/>
    <w:unhideWhenUsed/>
    <w:rsid w:val="00132D2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32D24"/>
    <w:rPr>
      <w:rFonts w:ascii="Helvetica" w:hAnsi="Helvetica"/>
      <w:spacing w:val="10"/>
      <w:kern w:val="24"/>
      <w:szCs w:val="24"/>
      <w:lang w:eastAsia="ja-JP"/>
    </w:rPr>
  </w:style>
  <w:style w:type="table" w:customStyle="1" w:styleId="Tabellasemplice-11">
    <w:name w:val="Tabella semplice - 11"/>
    <w:basedOn w:val="Tabellanormale"/>
    <w:uiPriority w:val="41"/>
    <w:rsid w:val="0089070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andard">
    <w:name w:val="Standard"/>
    <w:rsid w:val="00AA6700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F"/>
      <w:kern w:val="3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21BA7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21BA7"/>
    <w:rPr>
      <w:rFonts w:ascii="Helvetica" w:hAnsi="Helvetica"/>
      <w:spacing w:val="10"/>
      <w:kern w:val="24"/>
      <w:lang w:eastAsia="ja-JP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21B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79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55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9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66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7938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256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46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272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00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949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469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137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231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690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932686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88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244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3689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63961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2380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45893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91926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76078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256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91286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894221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8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4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0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1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92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52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367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9353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213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29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50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8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540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620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18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7071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189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187216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7244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8486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2187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8816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6099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29147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8033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76642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9990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pm.bio" TargetMode="External"/><Relationship Id="rId1" Type="http://schemas.openxmlformats.org/officeDocument/2006/relationships/hyperlink" Target="mailto:info@fondazionedemocenter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52934-4B1B-4578-91A8-2CC1CEE5C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Fondazione Democenter</Company>
  <LinksUpToDate>false</LinksUpToDate>
  <CharactersWithSpaces>1863</CharactersWithSpaces>
  <SharedDoc>false</SharedDoc>
  <HLinks>
    <vt:vector size="18" baseType="variant">
      <vt:variant>
        <vt:i4>4128871</vt:i4>
      </vt:variant>
      <vt:variant>
        <vt:i4>3</vt:i4>
      </vt:variant>
      <vt:variant>
        <vt:i4>0</vt:i4>
      </vt:variant>
      <vt:variant>
        <vt:i4>5</vt:i4>
      </vt:variant>
      <vt:variant>
        <vt:lpwstr>http://www.tpm.bio</vt:lpwstr>
      </vt:variant>
      <vt:variant>
        <vt:lpwstr/>
      </vt:variant>
      <vt:variant>
        <vt:i4>1704031</vt:i4>
      </vt:variant>
      <vt:variant>
        <vt:i4>0</vt:i4>
      </vt:variant>
      <vt:variant>
        <vt:i4>0</vt:i4>
      </vt:variant>
      <vt:variant>
        <vt:i4>5</vt:i4>
      </vt:variant>
      <vt:variant>
        <vt:lpwstr>mailto:info@tpm.bio</vt:lpwstr>
      </vt:variant>
      <vt:variant>
        <vt:lpwstr/>
      </vt:variant>
      <vt:variant>
        <vt:i4>7602256</vt:i4>
      </vt:variant>
      <vt:variant>
        <vt:i4>5872</vt:i4>
      </vt:variant>
      <vt:variant>
        <vt:i4>1026</vt:i4>
      </vt:variant>
      <vt:variant>
        <vt:i4>1</vt:i4>
      </vt:variant>
      <vt:variant>
        <vt:lpwstr>Democenter_INT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Valentina Matli'</cp:lastModifiedBy>
  <cp:revision>7</cp:revision>
  <cp:lastPrinted>2019-05-23T11:01:00Z</cp:lastPrinted>
  <dcterms:created xsi:type="dcterms:W3CDTF">2024-07-23T13:42:00Z</dcterms:created>
  <dcterms:modified xsi:type="dcterms:W3CDTF">2024-07-26T12:08:00Z</dcterms:modified>
</cp:coreProperties>
</file>